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03A9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03A9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b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28BA7-498B-4D03-AF42-A49A4F50D243}"/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446</Words>
  <Characters>2703</Characters>
  <Application>Microsoft Office Word</Application>
  <DocSecurity>0</DocSecurity>
  <PresentationFormat>Microsoft Word 11.0</PresentationFormat>
  <Lines>159</Lines>
  <Paragraphs>55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3094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FINSEN Svava Berglind (EAC)</cp:lastModifiedBy>
  <cp:revision>2</cp:revision>
  <cp:lastPrinted>2013-11-06T08:46:00Z</cp:lastPrinted>
  <dcterms:created xsi:type="dcterms:W3CDTF">2023-06-07T11:04:00Z</dcterms:created>
  <dcterms:modified xsi:type="dcterms:W3CDTF">2023-06-07T11:04:00Z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