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AklamaMetni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SonnotBavurus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CA7A78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CA7A78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SonnotBavurus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SonnotBavurus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Son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9FBE6" w14:textId="77777777" w:rsidR="00CA7A78" w:rsidRDefault="00CA7A78">
      <w:r>
        <w:separator/>
      </w:r>
    </w:p>
  </w:endnote>
  <w:endnote w:type="continuationSeparator" w:id="0">
    <w:p w14:paraId="5AB69069" w14:textId="77777777" w:rsidR="00CA7A78" w:rsidRDefault="00CA7A78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SonnotMetni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Kpr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Kpr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SonnotMetni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SonnotBavurus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478D5BD" w:rsidR="0081766A" w:rsidRDefault="0081766A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3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AltBilgi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6C9AF" w14:textId="77777777" w:rsidR="00CA7A78" w:rsidRDefault="00CA7A78">
      <w:r>
        <w:separator/>
      </w:r>
    </w:p>
  </w:footnote>
  <w:footnote w:type="continuationSeparator" w:id="0">
    <w:p w14:paraId="47B946D2" w14:textId="77777777" w:rsidR="00CA7A78" w:rsidRDefault="00CA7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1BBE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3D8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A7A7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3894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 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 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E3B5C4-26B9-4B6D-A05B-4703E222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441</Words>
  <Characters>2666</Characters>
  <Application>Microsoft Office Word</Application>
  <DocSecurity>0</DocSecurity>
  <PresentationFormat>Microsoft Word 11.0</PresentationFormat>
  <Lines>148</Lines>
  <Paragraphs>77</Paragraphs>
  <ScaleCrop>false</ScaleCrop>
  <HeadingPairs>
    <vt:vector size="10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3030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Lenovo</cp:lastModifiedBy>
  <cp:revision>2</cp:revision>
  <cp:lastPrinted>2013-11-06T08:46:00Z</cp:lastPrinted>
  <dcterms:created xsi:type="dcterms:W3CDTF">2022-10-10T06:46:00Z</dcterms:created>
  <dcterms:modified xsi:type="dcterms:W3CDTF">2022-10-10T06:46:00Z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GrammarlyDocumentId">
    <vt:lpwstr>7ae3ceea84ec5433503a0afbf20275a897ec0ec19a918244af24ba200d81acfc</vt:lpwstr>
  </property>
</Properties>
</file>