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E45C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E45C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48E7" w14:textId="77777777" w:rsidR="00EE45CD" w:rsidRDefault="00EE45CD">
      <w:r>
        <w:separator/>
      </w:r>
    </w:p>
  </w:endnote>
  <w:endnote w:type="continuationSeparator" w:id="0">
    <w:p w14:paraId="46A7A506" w14:textId="77777777" w:rsidR="00EE45CD" w:rsidRDefault="00EE45C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9B7B25C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0BA9" w14:textId="77777777" w:rsidR="00EE45CD" w:rsidRDefault="00EE45CD">
      <w:r>
        <w:separator/>
      </w:r>
    </w:p>
  </w:footnote>
  <w:footnote w:type="continuationSeparator" w:id="0">
    <w:p w14:paraId="24675435" w14:textId="77777777" w:rsidR="00EE45CD" w:rsidRDefault="00EE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B97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5CD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28A8B97-7BEA-44D6-BD3F-32053B0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365</Words>
  <Characters>2255</Characters>
  <Application>Microsoft Office Word</Application>
  <DocSecurity>0</DocSecurity>
  <PresentationFormat>Microsoft Word 11.0</PresentationFormat>
  <Lines>140</Lines>
  <Paragraphs>70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Lenovo</cp:lastModifiedBy>
  <cp:revision>2</cp:revision>
  <cp:lastPrinted>2013-11-06T08:46:00Z</cp:lastPrinted>
  <dcterms:created xsi:type="dcterms:W3CDTF">2022-10-10T06:46:00Z</dcterms:created>
  <dcterms:modified xsi:type="dcterms:W3CDTF">2022-10-10T06:46:00Z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91257cd566fbe588e33a2fc66539ab170c3fb0a7ffea1328813490da0694d760</vt:lpwstr>
  </property>
</Properties>
</file>