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3F95B2F6" w:rsidR="004C3561" w:rsidRDefault="004C3561" w:rsidP="0010295A">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SonNotBavurusu"/>
          <w:rFonts w:ascii="Verdana" w:hAnsi="Verdana" w:cs="Arial"/>
          <w:b/>
          <w:color w:val="002060"/>
          <w:sz w:val="36"/>
          <w:szCs w:val="36"/>
          <w:lang w:val="en-GB"/>
        </w:rPr>
        <w:endnoteReference w:id="1"/>
      </w:r>
    </w:p>
    <w:p w14:paraId="0AA13AFF" w14:textId="5A441DB9" w:rsidR="00D97FE7" w:rsidRPr="003234A8" w:rsidRDefault="00D97FE7" w:rsidP="00D97FE7">
      <w:pPr>
        <w:pStyle w:val="AklamaMetni"/>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proofErr w:type="spellStart"/>
      <w:r w:rsidR="000277C5" w:rsidRPr="002D2D84">
        <w:rPr>
          <w:rFonts w:ascii="Verdana" w:hAnsi="Verdana" w:cs="Calibri"/>
          <w:lang w:val="en-GB"/>
        </w:rPr>
        <w:t>physical</w:t>
      </w:r>
      <w:r w:rsidRPr="002D2D84">
        <w:rPr>
          <w:rFonts w:ascii="Verdana" w:hAnsi="Verdana" w:cs="Calibri"/>
          <w:lang w:val="en-GB"/>
        </w:rPr>
        <w:t>t</w:t>
      </w:r>
      <w:r w:rsidR="00E2199B" w:rsidRPr="002D2D84">
        <w:rPr>
          <w:rFonts w:ascii="Verdana" w:hAnsi="Verdana" w:cs="Calibri"/>
          <w:lang w:val="en-GB"/>
        </w:rPr>
        <w:t>raining</w:t>
      </w:r>
      <w:proofErr w:type="spellEnd"/>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[day/month/year]</w:t>
      </w:r>
      <w:r w:rsidRPr="003234A8">
        <w:rPr>
          <w:rFonts w:ascii="Verdana" w:hAnsi="Verdana" w:cs="Calibri"/>
          <w:lang w:val="en-GB"/>
        </w:rPr>
        <w:tab/>
        <w:t xml:space="preserve">till </w:t>
      </w:r>
      <w:r w:rsidRPr="003234A8">
        <w:rPr>
          <w:rFonts w:ascii="Verdana" w:hAnsi="Verdana" w:cs="Calibri"/>
          <w:i/>
          <w:lang w:val="en-GB"/>
        </w:rPr>
        <w:t>[day/month/year]</w:t>
      </w:r>
    </w:p>
    <w:p w14:paraId="5B97A9FF" w14:textId="77777777" w:rsidR="0010295A" w:rsidRDefault="000277C5" w:rsidP="005D75AB">
      <w:pPr>
        <w:ind w:right="-992"/>
        <w:jc w:val="left"/>
        <w:rPr>
          <w:rFonts w:ascii="Verdana" w:hAnsi="Verdana" w:cs="Arial"/>
          <w:b/>
          <w:color w:val="002060"/>
          <w:sz w:val="20"/>
          <w:lang w:val="en-GB"/>
        </w:rPr>
      </w:pPr>
      <w:r w:rsidRPr="006E19A6">
        <w:rPr>
          <w:rFonts w:ascii="Verdana" w:hAnsi="Verdana" w:cs="Calibri"/>
          <w:lang w:val="en-GB"/>
        </w:rPr>
        <w:t>If applicable, planned period of virtual training activity</w:t>
      </w:r>
      <w:r w:rsidRPr="002D2D84">
        <w:rPr>
          <w:rFonts w:ascii="Verdana" w:hAnsi="Verdana" w:cs="Calibri"/>
          <w:sz w:val="20"/>
          <w:lang w:val="en-GB"/>
        </w:rPr>
        <w:t xml:space="preserve">: from </w:t>
      </w:r>
      <w:r w:rsidRPr="002D2D84">
        <w:rPr>
          <w:rFonts w:ascii="Verdana" w:hAnsi="Verdana" w:cs="Calibri"/>
          <w:i/>
          <w:sz w:val="20"/>
          <w:lang w:val="en-GB"/>
        </w:rPr>
        <w:t>[day/month/</w:t>
      </w:r>
      <w:proofErr w:type="gramStart"/>
      <w:r w:rsidRPr="002D2D84">
        <w:rPr>
          <w:rFonts w:ascii="Verdana" w:hAnsi="Verdana" w:cs="Calibri"/>
          <w:i/>
          <w:sz w:val="20"/>
          <w:lang w:val="en-GB"/>
        </w:rPr>
        <w:t>year]</w:t>
      </w:r>
      <w:r w:rsidRPr="002D2D84">
        <w:rPr>
          <w:rFonts w:ascii="Verdana" w:hAnsi="Verdana" w:cs="Calibri"/>
          <w:sz w:val="20"/>
          <w:lang w:val="en-GB"/>
        </w:rPr>
        <w:t>till</w:t>
      </w:r>
      <w:proofErr w:type="gramEnd"/>
      <w:r w:rsidRPr="002D2D84">
        <w:rPr>
          <w:rFonts w:ascii="Verdana" w:hAnsi="Verdana" w:cs="Calibri"/>
          <w:sz w:val="20"/>
          <w:lang w:val="en-GB"/>
        </w:rPr>
        <w:t xml:space="preserve"> </w:t>
      </w:r>
      <w:r w:rsidRPr="002D2D84">
        <w:rPr>
          <w:rFonts w:ascii="Verdana" w:hAnsi="Verdana" w:cs="Calibri"/>
          <w:i/>
          <w:sz w:val="20"/>
          <w:lang w:val="en-GB"/>
        </w:rPr>
        <w:t>[day/month/year]</w:t>
      </w:r>
      <w:r w:rsidR="00D97FE7" w:rsidRPr="00140CD0">
        <w:rPr>
          <w:rFonts w:ascii="Verdana" w:hAnsi="Verdana" w:cs="Calibri"/>
          <w:sz w:val="20"/>
          <w:lang w:val="en-GB"/>
        </w:rPr>
        <w:t xml:space="preserve">Duration </w:t>
      </w:r>
      <w:r w:rsidRPr="00140CD0">
        <w:rPr>
          <w:rFonts w:ascii="Verdana" w:hAnsi="Verdana" w:cs="Calibri"/>
          <w:sz w:val="20"/>
          <w:lang w:val="en-GB"/>
        </w:rPr>
        <w:t xml:space="preserve">of physical mobility </w:t>
      </w:r>
      <w:r w:rsidR="00D97FE7" w:rsidRPr="00140CD0">
        <w:rPr>
          <w:rFonts w:ascii="Verdana" w:hAnsi="Verdana" w:cs="Calibri"/>
          <w:sz w:val="20"/>
          <w:lang w:val="en-GB"/>
        </w:rPr>
        <w:t xml:space="preserve">(days) – excluding travel days: …………………. </w:t>
      </w:r>
    </w:p>
    <w:p w14:paraId="5D72C548" w14:textId="2753F982" w:rsidR="00377526" w:rsidRPr="0010295A" w:rsidRDefault="00377526" w:rsidP="005D75AB">
      <w:pPr>
        <w:ind w:right="-992"/>
        <w:jc w:val="left"/>
        <w:rPr>
          <w:rFonts w:ascii="Verdana" w:hAnsi="Verdana" w:cs="Arial"/>
          <w:b/>
          <w:color w:val="002060"/>
          <w:sz w:val="20"/>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478"/>
        <w:gridCol w:w="1499"/>
        <w:gridCol w:w="1686"/>
        <w:gridCol w:w="2109"/>
      </w:tblGrid>
      <w:tr w:rsidR="00377526" w:rsidRPr="007673FA" w14:paraId="5D72C54D" w14:textId="77777777" w:rsidTr="00140CD0">
        <w:trPr>
          <w:trHeight w:val="334"/>
        </w:trPr>
        <w:tc>
          <w:tcPr>
            <w:tcW w:w="3510"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140CD0">
        <w:trPr>
          <w:trHeight w:val="412"/>
        </w:trPr>
        <w:tc>
          <w:tcPr>
            <w:tcW w:w="3510"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1560"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140CD0">
        <w:tc>
          <w:tcPr>
            <w:tcW w:w="3510"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proofErr w:type="gramStart"/>
            <w:r w:rsidRPr="00140CD0">
              <w:rPr>
                <w:rFonts w:ascii="Verdana" w:hAnsi="Verdana" w:cs="Arial"/>
                <w:sz w:val="20"/>
                <w:lang w:val="en-GB"/>
              </w:rPr>
              <w:t>20../</w:t>
            </w:r>
            <w:proofErr w:type="gramEnd"/>
            <w:r w:rsidRPr="00140CD0">
              <w:rPr>
                <w:rFonts w:ascii="Verdana" w:hAnsi="Verdana" w:cs="Arial"/>
                <w:sz w:val="20"/>
                <w:lang w:val="en-GB"/>
              </w:rPr>
              <w:t>20..</w:t>
            </w:r>
          </w:p>
        </w:tc>
      </w:tr>
      <w:tr w:rsidR="00CC707F" w:rsidRPr="007673FA" w14:paraId="5D72C55C" w14:textId="77777777" w:rsidTr="00140CD0">
        <w:tc>
          <w:tcPr>
            <w:tcW w:w="3510"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187"/>
        <w:gridCol w:w="3334"/>
        <w:gridCol w:w="992"/>
        <w:gridCol w:w="2259"/>
      </w:tblGrid>
      <w:tr w:rsidR="00887CE1" w:rsidRPr="007673FA" w14:paraId="5D72C563" w14:textId="77777777" w:rsidTr="0010295A">
        <w:trPr>
          <w:trHeight w:val="371"/>
        </w:trPr>
        <w:tc>
          <w:tcPr>
            <w:tcW w:w="2187"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3334" w:type="dxa"/>
            <w:shd w:val="clear" w:color="auto" w:fill="FFFFFF"/>
          </w:tcPr>
          <w:p w14:paraId="59464805" w14:textId="77777777" w:rsidR="0010295A" w:rsidRDefault="0010295A" w:rsidP="00A07EA6">
            <w:pPr>
              <w:ind w:right="-993"/>
              <w:jc w:val="left"/>
              <w:rPr>
                <w:rFonts w:ascii="Verdana" w:hAnsi="Verdana" w:cs="Arial"/>
                <w:b/>
                <w:color w:val="002060"/>
                <w:sz w:val="20"/>
                <w:lang w:val="en-GB"/>
              </w:rPr>
            </w:pPr>
            <w:r>
              <w:rPr>
                <w:rFonts w:ascii="Verdana" w:hAnsi="Verdana" w:cs="Arial"/>
                <w:b/>
                <w:color w:val="002060"/>
                <w:sz w:val="20"/>
                <w:lang w:val="en-GB"/>
              </w:rPr>
              <w:t xml:space="preserve">Iskenderun Technical </w:t>
            </w:r>
          </w:p>
          <w:p w14:paraId="5D72C560" w14:textId="3026BDA6" w:rsidR="00887CE1" w:rsidRPr="007673FA" w:rsidRDefault="0010295A" w:rsidP="00A07EA6">
            <w:pPr>
              <w:ind w:right="-993"/>
              <w:jc w:val="left"/>
              <w:rPr>
                <w:rFonts w:ascii="Verdana" w:hAnsi="Verdana" w:cs="Arial"/>
                <w:b/>
                <w:color w:val="002060"/>
                <w:sz w:val="20"/>
                <w:lang w:val="en-GB"/>
              </w:rPr>
            </w:pPr>
            <w:r>
              <w:rPr>
                <w:rFonts w:ascii="Verdana" w:hAnsi="Verdana" w:cs="Arial"/>
                <w:b/>
                <w:color w:val="002060"/>
                <w:sz w:val="20"/>
                <w:lang w:val="en-GB"/>
              </w:rPr>
              <w:t>University</w:t>
            </w:r>
          </w:p>
        </w:tc>
        <w:tc>
          <w:tcPr>
            <w:tcW w:w="992" w:type="dxa"/>
            <w:vMerge w:val="restart"/>
            <w:shd w:val="clear" w:color="auto" w:fill="FFFFFF"/>
          </w:tcPr>
          <w:p w14:paraId="144D2513" w14:textId="77777777" w:rsidR="0010295A" w:rsidRDefault="00526FE9" w:rsidP="00526FE9">
            <w:pPr>
              <w:ind w:right="-993"/>
              <w:jc w:val="left"/>
              <w:rPr>
                <w:rFonts w:ascii="Verdana" w:hAnsi="Verdana" w:cs="Arial"/>
                <w:sz w:val="20"/>
                <w:lang w:val="en-GB"/>
              </w:rPr>
            </w:pPr>
            <w:r>
              <w:rPr>
                <w:rFonts w:ascii="Verdana" w:hAnsi="Verdana" w:cs="Arial"/>
                <w:sz w:val="20"/>
                <w:lang w:val="en-GB"/>
              </w:rPr>
              <w:t>Faculty/</w:t>
            </w:r>
          </w:p>
          <w:p w14:paraId="5D72C561" w14:textId="58FA459B" w:rsidR="00887CE1" w:rsidRPr="00E02718" w:rsidRDefault="00526FE9" w:rsidP="00526FE9">
            <w:pPr>
              <w:ind w:right="-993"/>
              <w:jc w:val="left"/>
              <w:rPr>
                <w:rFonts w:ascii="Verdana" w:hAnsi="Verdana" w:cs="Arial"/>
                <w:sz w:val="20"/>
                <w:lang w:val="is-IS"/>
              </w:rPr>
            </w:pPr>
            <w:r>
              <w:rPr>
                <w:rFonts w:ascii="Verdana" w:hAnsi="Verdana" w:cs="Arial"/>
                <w:sz w:val="20"/>
                <w:lang w:val="en-GB"/>
              </w:rPr>
              <w:t>Department</w:t>
            </w:r>
          </w:p>
        </w:tc>
        <w:tc>
          <w:tcPr>
            <w:tcW w:w="2259"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10295A">
        <w:trPr>
          <w:trHeight w:val="398"/>
        </w:trPr>
        <w:tc>
          <w:tcPr>
            <w:tcW w:w="2187"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SonNotBavurusu"/>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3334" w:type="dxa"/>
            <w:shd w:val="clear" w:color="auto" w:fill="FFFFFF"/>
          </w:tcPr>
          <w:p w14:paraId="5D72C567" w14:textId="210E4FED" w:rsidR="00887CE1" w:rsidRPr="007673FA" w:rsidRDefault="0010295A" w:rsidP="00A07EA6">
            <w:pPr>
              <w:ind w:right="-993"/>
              <w:jc w:val="left"/>
              <w:rPr>
                <w:rFonts w:ascii="Verdana" w:hAnsi="Verdana" w:cs="Arial"/>
                <w:b/>
                <w:color w:val="002060"/>
                <w:sz w:val="20"/>
                <w:lang w:val="en-GB"/>
              </w:rPr>
            </w:pPr>
            <w:r>
              <w:rPr>
                <w:rFonts w:ascii="Verdana" w:hAnsi="Verdana" w:cs="Arial"/>
                <w:b/>
                <w:color w:val="002060"/>
                <w:sz w:val="20"/>
                <w:lang w:val="en-GB"/>
              </w:rPr>
              <w:t>TR HATAY02</w:t>
            </w:r>
          </w:p>
        </w:tc>
        <w:tc>
          <w:tcPr>
            <w:tcW w:w="992"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259"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10295A" w:rsidRPr="007673FA" w14:paraId="5D72C56F" w14:textId="77777777" w:rsidTr="0010295A">
        <w:trPr>
          <w:trHeight w:val="559"/>
        </w:trPr>
        <w:tc>
          <w:tcPr>
            <w:tcW w:w="2187" w:type="dxa"/>
            <w:shd w:val="clear" w:color="auto" w:fill="FFFFFF"/>
          </w:tcPr>
          <w:p w14:paraId="5D72C56B" w14:textId="77777777" w:rsidR="0010295A" w:rsidRPr="007673FA" w:rsidRDefault="0010295A" w:rsidP="0010295A">
            <w:pPr>
              <w:ind w:right="-993"/>
              <w:jc w:val="left"/>
              <w:rPr>
                <w:rFonts w:ascii="Verdana" w:hAnsi="Verdana" w:cs="Arial"/>
                <w:sz w:val="20"/>
                <w:lang w:val="en-GB"/>
              </w:rPr>
            </w:pPr>
            <w:r w:rsidRPr="007673FA">
              <w:rPr>
                <w:rFonts w:ascii="Verdana" w:hAnsi="Verdana" w:cs="Arial"/>
                <w:sz w:val="20"/>
                <w:lang w:val="en-GB"/>
              </w:rPr>
              <w:t>Address</w:t>
            </w:r>
          </w:p>
        </w:tc>
        <w:tc>
          <w:tcPr>
            <w:tcW w:w="3334" w:type="dxa"/>
            <w:shd w:val="clear" w:color="auto" w:fill="FFFFFF"/>
          </w:tcPr>
          <w:p w14:paraId="0401C3EB" w14:textId="77777777" w:rsidR="0010295A" w:rsidRDefault="0010295A" w:rsidP="0010295A">
            <w:pPr>
              <w:shd w:val="clear" w:color="auto" w:fill="FFFFFF"/>
              <w:ind w:right="-993"/>
              <w:jc w:val="left"/>
              <w:rPr>
                <w:rFonts w:ascii="Verdana" w:hAnsi="Verdana" w:cs="Arial"/>
                <w:color w:val="002060"/>
                <w:sz w:val="20"/>
                <w:lang w:val="en-GB"/>
              </w:rPr>
            </w:pPr>
            <w:r w:rsidRPr="00BA25CE">
              <w:rPr>
                <w:rFonts w:ascii="Verdana" w:hAnsi="Verdana" w:cs="Arial"/>
                <w:color w:val="002060"/>
                <w:sz w:val="20"/>
                <w:lang w:val="en-GB"/>
              </w:rPr>
              <w:t xml:space="preserve">İskenderun Teknik </w:t>
            </w:r>
            <w:proofErr w:type="spellStart"/>
            <w:r w:rsidRPr="00BA25CE">
              <w:rPr>
                <w:rFonts w:ascii="Verdana" w:hAnsi="Verdana" w:cs="Arial"/>
                <w:color w:val="002060"/>
                <w:sz w:val="20"/>
                <w:lang w:val="en-GB"/>
              </w:rPr>
              <w:t>Üniversitesi</w:t>
            </w:r>
            <w:proofErr w:type="spellEnd"/>
            <w:r w:rsidRPr="00BA25CE">
              <w:rPr>
                <w:rFonts w:ascii="Verdana" w:hAnsi="Verdana" w:cs="Arial"/>
                <w:color w:val="002060"/>
                <w:sz w:val="20"/>
                <w:lang w:val="en-GB"/>
              </w:rPr>
              <w:t xml:space="preserve">, </w:t>
            </w:r>
            <w:proofErr w:type="spellStart"/>
            <w:r w:rsidRPr="00BA25CE">
              <w:rPr>
                <w:rFonts w:ascii="Verdana" w:hAnsi="Verdana" w:cs="Arial"/>
                <w:color w:val="002060"/>
                <w:sz w:val="20"/>
                <w:lang w:val="en-GB"/>
              </w:rPr>
              <w:t>Dış</w:t>
            </w:r>
            <w:proofErr w:type="spellEnd"/>
            <w:r w:rsidRPr="00BA25CE">
              <w:rPr>
                <w:rFonts w:ascii="Verdana" w:hAnsi="Verdana" w:cs="Arial"/>
                <w:color w:val="002060"/>
                <w:sz w:val="20"/>
                <w:lang w:val="en-GB"/>
              </w:rPr>
              <w:t xml:space="preserve"> </w:t>
            </w:r>
            <w:proofErr w:type="spellStart"/>
            <w:r w:rsidRPr="00BA25CE">
              <w:rPr>
                <w:rFonts w:ascii="Verdana" w:hAnsi="Verdana" w:cs="Arial"/>
                <w:color w:val="002060"/>
                <w:sz w:val="20"/>
                <w:lang w:val="en-GB"/>
              </w:rPr>
              <w:t>İlişkiler</w:t>
            </w:r>
            <w:proofErr w:type="spellEnd"/>
            <w:r w:rsidRPr="00BA25CE">
              <w:rPr>
                <w:rFonts w:ascii="Verdana" w:hAnsi="Verdana" w:cs="Arial"/>
                <w:color w:val="002060"/>
                <w:sz w:val="20"/>
                <w:lang w:val="en-GB"/>
              </w:rPr>
              <w:t xml:space="preserve"> </w:t>
            </w:r>
            <w:proofErr w:type="spellStart"/>
            <w:r w:rsidRPr="00BA25CE">
              <w:rPr>
                <w:rFonts w:ascii="Verdana" w:hAnsi="Verdana" w:cs="Arial"/>
                <w:color w:val="002060"/>
                <w:sz w:val="20"/>
                <w:lang w:val="en-GB"/>
              </w:rPr>
              <w:t>Genel</w:t>
            </w:r>
            <w:proofErr w:type="spellEnd"/>
            <w:r w:rsidRPr="00BA25CE">
              <w:rPr>
                <w:rFonts w:ascii="Verdana" w:hAnsi="Verdana" w:cs="Arial"/>
                <w:color w:val="002060"/>
                <w:sz w:val="20"/>
                <w:lang w:val="en-GB"/>
              </w:rPr>
              <w:t xml:space="preserve"> </w:t>
            </w:r>
            <w:proofErr w:type="spellStart"/>
            <w:r w:rsidRPr="00BA25CE">
              <w:rPr>
                <w:rFonts w:ascii="Verdana" w:hAnsi="Verdana" w:cs="Arial"/>
                <w:color w:val="002060"/>
                <w:sz w:val="20"/>
                <w:lang w:val="en-GB"/>
              </w:rPr>
              <w:t>Koordinatörlüğü</w:t>
            </w:r>
            <w:proofErr w:type="spellEnd"/>
            <w:r w:rsidRPr="00BA25CE">
              <w:rPr>
                <w:rFonts w:ascii="Verdana" w:hAnsi="Verdana" w:cs="Arial"/>
                <w:color w:val="002060"/>
                <w:sz w:val="20"/>
                <w:lang w:val="en-GB"/>
              </w:rPr>
              <w:t xml:space="preserve">, Merkez </w:t>
            </w:r>
            <w:proofErr w:type="spellStart"/>
            <w:r w:rsidRPr="00BA25CE">
              <w:rPr>
                <w:rFonts w:ascii="Verdana" w:hAnsi="Verdana" w:cs="Arial"/>
                <w:color w:val="002060"/>
                <w:sz w:val="20"/>
                <w:lang w:val="en-GB"/>
              </w:rPr>
              <w:t>Kampüs</w:t>
            </w:r>
            <w:proofErr w:type="spellEnd"/>
            <w:r w:rsidRPr="00BA25CE">
              <w:rPr>
                <w:rFonts w:ascii="Verdana" w:hAnsi="Verdana" w:cs="Arial"/>
                <w:color w:val="002060"/>
                <w:sz w:val="20"/>
                <w:lang w:val="en-GB"/>
              </w:rPr>
              <w:t xml:space="preserve">, Meydan </w:t>
            </w:r>
            <w:proofErr w:type="spellStart"/>
            <w:r w:rsidRPr="00BA25CE">
              <w:rPr>
                <w:rFonts w:ascii="Verdana" w:hAnsi="Verdana" w:cs="Arial"/>
                <w:color w:val="002060"/>
                <w:sz w:val="20"/>
                <w:lang w:val="en-GB"/>
              </w:rPr>
              <w:t>Mah</w:t>
            </w:r>
            <w:proofErr w:type="spellEnd"/>
            <w:r w:rsidRPr="00BA25CE">
              <w:rPr>
                <w:rFonts w:ascii="Verdana" w:hAnsi="Verdana" w:cs="Arial"/>
                <w:color w:val="002060"/>
                <w:sz w:val="20"/>
                <w:lang w:val="en-GB"/>
              </w:rPr>
              <w:t xml:space="preserve">., </w:t>
            </w:r>
          </w:p>
          <w:p w14:paraId="52C5BBDA" w14:textId="77777777" w:rsidR="0010295A" w:rsidRDefault="0010295A" w:rsidP="0010295A">
            <w:pPr>
              <w:shd w:val="clear" w:color="auto" w:fill="FFFFFF"/>
              <w:ind w:right="-993"/>
              <w:jc w:val="left"/>
              <w:rPr>
                <w:rFonts w:ascii="Verdana" w:hAnsi="Verdana" w:cs="Arial"/>
                <w:color w:val="002060"/>
                <w:sz w:val="20"/>
                <w:lang w:val="en-GB"/>
              </w:rPr>
            </w:pPr>
            <w:r w:rsidRPr="00BA25CE">
              <w:rPr>
                <w:rFonts w:ascii="Verdana" w:hAnsi="Verdana" w:cs="Arial"/>
                <w:color w:val="002060"/>
                <w:sz w:val="20"/>
                <w:lang w:val="en-GB"/>
              </w:rPr>
              <w:t xml:space="preserve">Ibrahim </w:t>
            </w:r>
            <w:proofErr w:type="spellStart"/>
            <w:r w:rsidRPr="00BA25CE">
              <w:rPr>
                <w:rFonts w:ascii="Verdana" w:hAnsi="Verdana" w:cs="Arial"/>
                <w:color w:val="002060"/>
                <w:sz w:val="20"/>
                <w:lang w:val="en-GB"/>
              </w:rPr>
              <w:t>Karaoglanoglu</w:t>
            </w:r>
            <w:proofErr w:type="spellEnd"/>
            <w:r w:rsidRPr="00BA25CE">
              <w:rPr>
                <w:rFonts w:ascii="Verdana" w:hAnsi="Verdana" w:cs="Arial"/>
                <w:color w:val="002060"/>
                <w:sz w:val="20"/>
                <w:lang w:val="en-GB"/>
              </w:rPr>
              <w:t xml:space="preserve"> Cad., </w:t>
            </w:r>
          </w:p>
          <w:p w14:paraId="5D72C56C" w14:textId="06C47DDB" w:rsidR="0010295A" w:rsidRPr="007673FA" w:rsidRDefault="0010295A" w:rsidP="0010295A">
            <w:pPr>
              <w:ind w:right="-993"/>
              <w:jc w:val="left"/>
              <w:rPr>
                <w:rFonts w:ascii="Verdana" w:hAnsi="Verdana" w:cs="Arial"/>
                <w:color w:val="002060"/>
                <w:sz w:val="20"/>
                <w:lang w:val="en-GB"/>
              </w:rPr>
            </w:pPr>
            <w:r w:rsidRPr="00BA25CE">
              <w:rPr>
                <w:rFonts w:ascii="Verdana" w:hAnsi="Verdana" w:cs="Arial"/>
                <w:color w:val="002060"/>
                <w:sz w:val="20"/>
                <w:lang w:val="en-GB"/>
              </w:rPr>
              <w:t>No: 56/5 PK:31200, Iskenderun/</w:t>
            </w:r>
            <w:proofErr w:type="spellStart"/>
            <w:r w:rsidRPr="00BA25CE">
              <w:rPr>
                <w:rFonts w:ascii="Verdana" w:hAnsi="Verdana" w:cs="Arial"/>
                <w:color w:val="002060"/>
                <w:sz w:val="20"/>
                <w:lang w:val="en-GB"/>
              </w:rPr>
              <w:t>Hatay</w:t>
            </w:r>
            <w:proofErr w:type="spellEnd"/>
            <w:r w:rsidRPr="00BA25CE">
              <w:rPr>
                <w:rFonts w:ascii="Verdana" w:hAnsi="Verdana" w:cs="Arial"/>
                <w:color w:val="002060"/>
                <w:sz w:val="20"/>
                <w:lang w:val="en-GB"/>
              </w:rPr>
              <w:t>/Türkiye</w:t>
            </w:r>
          </w:p>
        </w:tc>
        <w:tc>
          <w:tcPr>
            <w:tcW w:w="992" w:type="dxa"/>
            <w:shd w:val="clear" w:color="auto" w:fill="FFFFFF"/>
          </w:tcPr>
          <w:p w14:paraId="5D72C56D" w14:textId="77777777" w:rsidR="0010295A" w:rsidRPr="005E466D" w:rsidRDefault="0010295A" w:rsidP="0010295A">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SonNotBavurusu"/>
                <w:rFonts w:ascii="Verdana" w:hAnsi="Verdana" w:cs="Arial"/>
                <w:sz w:val="20"/>
                <w:lang w:val="en-GB"/>
              </w:rPr>
              <w:endnoteReference w:id="5"/>
            </w:r>
          </w:p>
        </w:tc>
        <w:tc>
          <w:tcPr>
            <w:tcW w:w="2259" w:type="dxa"/>
            <w:shd w:val="clear" w:color="auto" w:fill="FFFFFF"/>
          </w:tcPr>
          <w:p w14:paraId="3893BEA6" w14:textId="77777777" w:rsidR="0010295A" w:rsidRDefault="0010295A" w:rsidP="0010295A">
            <w:pPr>
              <w:ind w:right="-993"/>
              <w:jc w:val="left"/>
              <w:rPr>
                <w:rFonts w:ascii="Verdana" w:hAnsi="Verdana" w:cs="Arial"/>
                <w:b/>
                <w:sz w:val="20"/>
                <w:lang w:val="en-GB"/>
              </w:rPr>
            </w:pPr>
            <w:r>
              <w:rPr>
                <w:rFonts w:ascii="Verdana" w:hAnsi="Verdana" w:cs="Arial"/>
                <w:b/>
                <w:sz w:val="20"/>
                <w:lang w:val="en-GB"/>
              </w:rPr>
              <w:t>Türkiye</w:t>
            </w:r>
          </w:p>
          <w:p w14:paraId="5D72C56E" w14:textId="51980966" w:rsidR="0010295A" w:rsidRPr="007673FA" w:rsidRDefault="0010295A" w:rsidP="0010295A">
            <w:pPr>
              <w:ind w:right="-993"/>
              <w:jc w:val="left"/>
              <w:rPr>
                <w:rFonts w:ascii="Verdana" w:hAnsi="Verdana" w:cs="Arial"/>
                <w:b/>
                <w:sz w:val="20"/>
                <w:lang w:val="en-GB"/>
              </w:rPr>
            </w:pPr>
            <w:r>
              <w:rPr>
                <w:rFonts w:ascii="Verdana" w:hAnsi="Verdana" w:cs="Arial"/>
                <w:b/>
                <w:sz w:val="20"/>
                <w:lang w:val="en-GB"/>
              </w:rPr>
              <w:t>TR</w:t>
            </w:r>
          </w:p>
        </w:tc>
      </w:tr>
      <w:tr w:rsidR="0010295A" w:rsidRPr="00E02718" w14:paraId="5D72C574" w14:textId="77777777" w:rsidTr="0010295A">
        <w:tc>
          <w:tcPr>
            <w:tcW w:w="2187" w:type="dxa"/>
            <w:shd w:val="clear" w:color="auto" w:fill="FFFFFF"/>
          </w:tcPr>
          <w:p w14:paraId="5D72C570" w14:textId="77777777" w:rsidR="0010295A" w:rsidRPr="007673FA" w:rsidRDefault="0010295A" w:rsidP="0010295A">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3334" w:type="dxa"/>
            <w:shd w:val="clear" w:color="auto" w:fill="FFFFFF"/>
          </w:tcPr>
          <w:p w14:paraId="5444D476" w14:textId="77777777" w:rsidR="0010295A" w:rsidRDefault="0010295A" w:rsidP="0010295A">
            <w:pPr>
              <w:ind w:right="-993"/>
              <w:jc w:val="left"/>
              <w:rPr>
                <w:rFonts w:ascii="Verdana" w:hAnsi="Verdana" w:cs="Arial"/>
                <w:color w:val="002060"/>
                <w:sz w:val="20"/>
                <w:lang w:val="en-GB"/>
              </w:rPr>
            </w:pPr>
            <w:r>
              <w:rPr>
                <w:rFonts w:ascii="Verdana" w:hAnsi="Verdana" w:cs="Arial"/>
                <w:color w:val="002060"/>
                <w:sz w:val="20"/>
                <w:lang w:val="en-GB"/>
              </w:rPr>
              <w:t>H. Serpil Yayla</w:t>
            </w:r>
          </w:p>
          <w:p w14:paraId="5D72C571" w14:textId="67D03129" w:rsidR="0010295A" w:rsidRPr="007673FA" w:rsidRDefault="0010295A" w:rsidP="0010295A">
            <w:pPr>
              <w:ind w:right="-993"/>
              <w:jc w:val="left"/>
              <w:rPr>
                <w:rFonts w:ascii="Verdana" w:hAnsi="Verdana" w:cs="Arial"/>
                <w:color w:val="002060"/>
                <w:sz w:val="20"/>
                <w:lang w:val="en-GB"/>
              </w:rPr>
            </w:pPr>
            <w:r>
              <w:rPr>
                <w:rFonts w:ascii="Verdana" w:hAnsi="Verdana" w:cs="Arial"/>
                <w:color w:val="002060"/>
                <w:sz w:val="20"/>
                <w:lang w:val="en-GB"/>
              </w:rPr>
              <w:t>Officer</w:t>
            </w:r>
          </w:p>
        </w:tc>
        <w:tc>
          <w:tcPr>
            <w:tcW w:w="992" w:type="dxa"/>
            <w:shd w:val="clear" w:color="auto" w:fill="FFFFFF"/>
          </w:tcPr>
          <w:p w14:paraId="5D72C572" w14:textId="77777777" w:rsidR="0010295A" w:rsidRPr="00E02718" w:rsidRDefault="0010295A" w:rsidP="0010295A">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r>
            <w:proofErr w:type="gramStart"/>
            <w:r w:rsidRPr="00E02718">
              <w:rPr>
                <w:rFonts w:ascii="Verdana" w:hAnsi="Verdana" w:cs="Arial"/>
                <w:sz w:val="20"/>
                <w:lang w:val="fr-BE"/>
              </w:rPr>
              <w:t>e-mail</w:t>
            </w:r>
            <w:proofErr w:type="gramEnd"/>
            <w:r w:rsidRPr="00E02718">
              <w:rPr>
                <w:rFonts w:ascii="Verdana" w:hAnsi="Verdana" w:cs="Arial"/>
                <w:sz w:val="20"/>
                <w:lang w:val="fr-BE"/>
              </w:rPr>
              <w:t xml:space="preserve"> / phone</w:t>
            </w:r>
          </w:p>
        </w:tc>
        <w:tc>
          <w:tcPr>
            <w:tcW w:w="2259" w:type="dxa"/>
            <w:shd w:val="clear" w:color="auto" w:fill="FFFFFF"/>
          </w:tcPr>
          <w:p w14:paraId="36FDB6C1" w14:textId="77777777" w:rsidR="0010295A" w:rsidRDefault="0010295A" w:rsidP="0010295A">
            <w:pPr>
              <w:ind w:right="-993"/>
              <w:jc w:val="left"/>
              <w:rPr>
                <w:rFonts w:ascii="Verdana" w:hAnsi="Verdana" w:cs="Arial"/>
                <w:b/>
                <w:color w:val="002060"/>
                <w:sz w:val="20"/>
                <w:lang w:val="fr-BE"/>
              </w:rPr>
            </w:pPr>
            <w:proofErr w:type="spellStart"/>
            <w:proofErr w:type="gramStart"/>
            <w:r>
              <w:rPr>
                <w:rFonts w:ascii="Verdana" w:hAnsi="Verdana" w:cs="Arial"/>
                <w:b/>
                <w:color w:val="002060"/>
                <w:sz w:val="20"/>
                <w:lang w:val="fr-BE"/>
              </w:rPr>
              <w:t>serpil.yayla</w:t>
            </w:r>
            <w:proofErr w:type="spellEnd"/>
            <w:proofErr w:type="gramEnd"/>
          </w:p>
          <w:p w14:paraId="5D72C573" w14:textId="63E3D8B6" w:rsidR="0010295A" w:rsidRPr="00E02718" w:rsidRDefault="0010295A" w:rsidP="0010295A">
            <w:pPr>
              <w:ind w:right="-993"/>
              <w:jc w:val="left"/>
              <w:rPr>
                <w:rFonts w:ascii="Verdana" w:hAnsi="Verdana" w:cs="Arial"/>
                <w:b/>
                <w:color w:val="002060"/>
                <w:sz w:val="20"/>
                <w:lang w:val="fr-BE"/>
              </w:rPr>
            </w:pPr>
            <w:r>
              <w:rPr>
                <w:rFonts w:ascii="Verdana" w:hAnsi="Verdana" w:cs="Arial"/>
                <w:b/>
                <w:color w:val="002060"/>
                <w:sz w:val="20"/>
                <w:lang w:val="fr-BE"/>
              </w:rPr>
              <w:t>@iste.edu.tr</w:t>
            </w:r>
          </w:p>
        </w:tc>
      </w:tr>
    </w:tbl>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w:t>
            </w:r>
            <w:proofErr w:type="gramStart"/>
            <w:r w:rsidRPr="00A740AA">
              <w:rPr>
                <w:rFonts w:ascii="Verdana" w:hAnsi="Verdana" w:cs="Arial"/>
                <w:sz w:val="16"/>
                <w:szCs w:val="16"/>
                <w:lang w:val="en-GB"/>
              </w:rPr>
              <w:t>if</w:t>
            </w:r>
            <w:proofErr w:type="gramEnd"/>
            <w:r w:rsidRPr="00A740AA">
              <w:rPr>
                <w:rFonts w:ascii="Verdana" w:hAnsi="Verdana" w:cs="Arial"/>
                <w:sz w:val="16"/>
                <w:szCs w:val="16"/>
                <w:lang w:val="en-GB"/>
              </w:rPr>
              <w:t xml:space="preserve">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r>
            <w:proofErr w:type="gramStart"/>
            <w:r w:rsidRPr="003D0705">
              <w:rPr>
                <w:rFonts w:ascii="Verdana" w:hAnsi="Verdana" w:cs="Arial"/>
                <w:sz w:val="20"/>
                <w:lang w:val="fr-BE"/>
              </w:rPr>
              <w:t>e-mail</w:t>
            </w:r>
            <w:proofErr w:type="gramEnd"/>
            <w:r w:rsidRPr="003D0705">
              <w:rPr>
                <w:rFonts w:ascii="Verdana" w:hAnsi="Verdana" w:cs="Arial"/>
                <w:sz w:val="20"/>
                <w:lang w:val="fr-BE"/>
              </w:rPr>
              <w:t xml:space="preserve">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w:t>
            </w:r>
            <w:proofErr w:type="gramStart"/>
            <w:r w:rsidRPr="00CF3C00">
              <w:rPr>
                <w:rFonts w:ascii="Verdana" w:hAnsi="Verdana" w:cs="Arial"/>
                <w:sz w:val="16"/>
                <w:szCs w:val="16"/>
                <w:lang w:val="en-GB"/>
              </w:rPr>
              <w:t>if</w:t>
            </w:r>
            <w:proofErr w:type="gramEnd"/>
            <w:r w:rsidRPr="00CF3C00">
              <w:rPr>
                <w:rFonts w:ascii="Verdana" w:hAnsi="Verdana" w:cs="Arial"/>
                <w:sz w:val="16"/>
                <w:szCs w:val="16"/>
                <w:lang w:val="en-GB"/>
              </w:rPr>
              <w:t xml:space="preserve"> applicable)</w:t>
            </w:r>
          </w:p>
        </w:tc>
        <w:tc>
          <w:tcPr>
            <w:tcW w:w="2157" w:type="dxa"/>
            <w:shd w:val="clear" w:color="auto" w:fill="FFFFFF"/>
          </w:tcPr>
          <w:p w14:paraId="0A24C3A1" w14:textId="5E0B1135" w:rsidR="00E915B6" w:rsidRDefault="00000000"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000000"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10EBF62E" w:rsidR="000277C5" w:rsidRPr="000277C5" w:rsidRDefault="000277C5" w:rsidP="00140CD0">
      <w:pPr>
        <w:pStyle w:val="AklamaMetni"/>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40CD0"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140CD0"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140CD0"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140CD0"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140CD0"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w:t>
            </w:r>
            <w:proofErr w:type="gramStart"/>
            <w:r w:rsidR="00DD35B7" w:rsidRPr="00DD35B7">
              <w:rPr>
                <w:rFonts w:ascii="Verdana" w:hAnsi="Verdana" w:cs="Calibri"/>
                <w:b/>
                <w:sz w:val="20"/>
                <w:lang w:val="is-IS"/>
              </w:rPr>
              <w:t>e.g.</w:t>
            </w:r>
            <w:proofErr w:type="gramEnd"/>
            <w:r w:rsidR="00DD35B7" w:rsidRPr="00DD35B7">
              <w:rPr>
                <w:rFonts w:ascii="Verdana" w:hAnsi="Verdana" w:cs="Calibri"/>
                <w:b/>
                <w:sz w:val="20"/>
                <w:lang w:val="is-IS"/>
              </w:rPr>
              <w:t xml:space="preserve">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w:t>
      </w:r>
      <w:proofErr w:type="gramStart"/>
      <w:r w:rsidRPr="004A4118">
        <w:rPr>
          <w:rFonts w:ascii="Verdana" w:hAnsi="Verdana" w:cs="Calibri"/>
          <w:sz w:val="16"/>
          <w:szCs w:val="16"/>
          <w:lang w:val="en-GB"/>
        </w:rPr>
        <w:t>institution</w:t>
      </w:r>
      <w:proofErr w:type="gramEnd"/>
      <w:r w:rsidRPr="004A4118">
        <w:rPr>
          <w:rFonts w:ascii="Verdana" w:hAnsi="Verdana" w:cs="Calibri"/>
          <w:sz w:val="16"/>
          <w:szCs w:val="16"/>
          <w:lang w:val="en-GB"/>
        </w:rPr>
        <w:t xml:space="preserve">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lastRenderedPageBreak/>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140CD0"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26B10D55"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 xml:space="preserve">esponsible </w:t>
            </w:r>
            <w:proofErr w:type="spellStart"/>
            <w:proofErr w:type="gramStart"/>
            <w:r w:rsidRPr="006B63AE">
              <w:rPr>
                <w:rFonts w:ascii="Verdana" w:hAnsi="Verdana" w:cs="Calibri"/>
                <w:sz w:val="20"/>
                <w:lang w:val="en-GB"/>
              </w:rPr>
              <w:t>person</w:t>
            </w:r>
            <w:r>
              <w:rPr>
                <w:rFonts w:ascii="Verdana" w:hAnsi="Verdana" w:cs="Calibri"/>
                <w:sz w:val="20"/>
                <w:lang w:val="en-GB"/>
              </w:rPr>
              <w:t>:</w:t>
            </w:r>
            <w:r w:rsidR="0010295A">
              <w:rPr>
                <w:rFonts w:ascii="Verdana" w:hAnsi="Verdana" w:cs="Calibri"/>
                <w:sz w:val="20"/>
                <w:lang w:val="en-GB"/>
              </w:rPr>
              <w:t>Asst</w:t>
            </w:r>
            <w:proofErr w:type="spellEnd"/>
            <w:r w:rsidR="0010295A">
              <w:rPr>
                <w:rFonts w:ascii="Verdana" w:hAnsi="Verdana" w:cs="Calibri"/>
                <w:sz w:val="20"/>
                <w:lang w:val="en-GB"/>
              </w:rPr>
              <w:t>.</w:t>
            </w:r>
            <w:proofErr w:type="gramEnd"/>
            <w:r w:rsidR="0010295A">
              <w:rPr>
                <w:rFonts w:ascii="Verdana" w:hAnsi="Verdana" w:cs="Calibri"/>
                <w:sz w:val="20"/>
                <w:lang w:val="en-GB"/>
              </w:rPr>
              <w:t xml:space="preserve"> Prof. </w:t>
            </w:r>
            <w:proofErr w:type="spellStart"/>
            <w:r w:rsidR="0010295A">
              <w:rPr>
                <w:rFonts w:ascii="Verdana" w:hAnsi="Verdana" w:cs="Calibri"/>
                <w:sz w:val="20"/>
                <w:lang w:val="en-GB"/>
              </w:rPr>
              <w:t>Dr.</w:t>
            </w:r>
            <w:proofErr w:type="spellEnd"/>
            <w:r w:rsidR="0010295A">
              <w:rPr>
                <w:rFonts w:ascii="Verdana" w:hAnsi="Verdana" w:cs="Calibri"/>
                <w:sz w:val="20"/>
                <w:lang w:val="en-GB"/>
              </w:rPr>
              <w:t xml:space="preserve"> Ali </w:t>
            </w:r>
            <w:proofErr w:type="spellStart"/>
            <w:r w:rsidR="0010295A">
              <w:rPr>
                <w:rFonts w:ascii="Verdana" w:hAnsi="Verdana" w:cs="Calibri"/>
                <w:sz w:val="20"/>
                <w:lang w:val="en-GB"/>
              </w:rPr>
              <w:t>Bostancioglu</w:t>
            </w:r>
            <w:proofErr w:type="spellEnd"/>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2AD0D" w14:textId="77777777" w:rsidR="002F6783" w:rsidRDefault="002F6783">
      <w:r>
        <w:separator/>
      </w:r>
    </w:p>
  </w:endnote>
  <w:endnote w:type="continuationSeparator" w:id="0">
    <w:p w14:paraId="66998481" w14:textId="77777777" w:rsidR="002F6783" w:rsidRDefault="002F6783">
      <w:r>
        <w:continuationSeparator/>
      </w:r>
    </w:p>
  </w:endnote>
  <w:endnote w:id="1">
    <w:p w14:paraId="2B08B470" w14:textId="74430D65" w:rsidR="007550F5" w:rsidRDefault="00D97FE7" w:rsidP="007550F5">
      <w:pPr>
        <w:pStyle w:val="SonNotMetni"/>
        <w:spacing w:after="12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SonNotMetni"/>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SonNotMetni"/>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10295A" w:rsidRPr="002A2E71" w:rsidRDefault="0010295A"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Kpr"/>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SonNotMetni"/>
        <w:spacing w:after="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 xml:space="preserve">public or private organisation active in the labour market or in the fields of education, </w:t>
      </w:r>
      <w:proofErr w:type="gramStart"/>
      <w:r w:rsidR="0093056F" w:rsidRPr="00D00EE0">
        <w:rPr>
          <w:rFonts w:ascii="Verdana" w:hAnsi="Verdana" w:cs="Calibri"/>
          <w:sz w:val="16"/>
          <w:szCs w:val="16"/>
          <w:lang w:val="en-GB"/>
        </w:rPr>
        <w:t>training</w:t>
      </w:r>
      <w:proofErr w:type="gramEnd"/>
      <w:r w:rsidR="0093056F" w:rsidRPr="00D00EE0">
        <w:rPr>
          <w:rFonts w:ascii="Verdana" w:hAnsi="Verdana" w:cs="Calibri"/>
          <w:sz w:val="16"/>
          <w:szCs w:val="16"/>
          <w:lang w:val="en-GB"/>
        </w:rPr>
        <w:t xml:space="preserve">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Calibri">
    <w:panose1 w:val="020F0502020204030204"/>
    <w:charset w:val="A2"/>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9B52" w14:textId="77777777" w:rsidR="00435221" w:rsidRDefault="0043522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672559A2" w:rsidR="009F32D0" w:rsidRDefault="009F32D0">
        <w:pPr>
          <w:pStyle w:val="AltBilgi"/>
          <w:jc w:val="center"/>
        </w:pPr>
        <w:r>
          <w:fldChar w:fldCharType="begin"/>
        </w:r>
        <w:r>
          <w:instrText xml:space="preserve"> PAGE   \* MERGEFORMAT </w:instrText>
        </w:r>
        <w:r>
          <w:fldChar w:fldCharType="separate"/>
        </w:r>
        <w:r w:rsidR="006A7ADC">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2F0ED" w14:textId="77777777" w:rsidR="002F6783" w:rsidRDefault="002F6783">
      <w:r>
        <w:separator/>
      </w:r>
    </w:p>
  </w:footnote>
  <w:footnote w:type="continuationSeparator" w:id="0">
    <w:p w14:paraId="4695BA5C" w14:textId="77777777" w:rsidR="002F6783" w:rsidRDefault="002F6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3FE9D" w14:textId="77777777" w:rsidR="00435221" w:rsidRDefault="0043522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83w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US"/>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stBilgi"/>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60983344">
    <w:abstractNumId w:val="1"/>
  </w:num>
  <w:num w:numId="2" w16cid:durableId="246423512">
    <w:abstractNumId w:val="0"/>
  </w:num>
  <w:num w:numId="3" w16cid:durableId="811366967">
    <w:abstractNumId w:val="19"/>
  </w:num>
  <w:num w:numId="4" w16cid:durableId="1495948265">
    <w:abstractNumId w:val="28"/>
  </w:num>
  <w:num w:numId="5" w16cid:durableId="273750658">
    <w:abstractNumId w:val="21"/>
  </w:num>
  <w:num w:numId="6" w16cid:durableId="656611269">
    <w:abstractNumId w:val="27"/>
  </w:num>
  <w:num w:numId="7" w16cid:durableId="583028169">
    <w:abstractNumId w:val="43"/>
  </w:num>
  <w:num w:numId="8" w16cid:durableId="1554462386">
    <w:abstractNumId w:val="44"/>
  </w:num>
  <w:num w:numId="9" w16cid:durableId="1769307869">
    <w:abstractNumId w:val="25"/>
  </w:num>
  <w:num w:numId="10" w16cid:durableId="387149545">
    <w:abstractNumId w:val="42"/>
  </w:num>
  <w:num w:numId="11" w16cid:durableId="1909605329">
    <w:abstractNumId w:val="40"/>
  </w:num>
  <w:num w:numId="12" w16cid:durableId="1786389747">
    <w:abstractNumId w:val="31"/>
  </w:num>
  <w:num w:numId="13" w16cid:durableId="1035665670">
    <w:abstractNumId w:val="38"/>
  </w:num>
  <w:num w:numId="14" w16cid:durableId="2034066108">
    <w:abstractNumId w:val="20"/>
  </w:num>
  <w:num w:numId="15" w16cid:durableId="1084839150">
    <w:abstractNumId w:val="26"/>
  </w:num>
  <w:num w:numId="16" w16cid:durableId="1687823597">
    <w:abstractNumId w:val="16"/>
  </w:num>
  <w:num w:numId="17" w16cid:durableId="2073188608">
    <w:abstractNumId w:val="22"/>
  </w:num>
  <w:num w:numId="18" w16cid:durableId="1161308518">
    <w:abstractNumId w:val="45"/>
  </w:num>
  <w:num w:numId="19" w16cid:durableId="592131835">
    <w:abstractNumId w:val="34"/>
  </w:num>
  <w:num w:numId="20" w16cid:durableId="497816510">
    <w:abstractNumId w:val="18"/>
  </w:num>
  <w:num w:numId="21" w16cid:durableId="744455933">
    <w:abstractNumId w:val="29"/>
  </w:num>
  <w:num w:numId="22" w16cid:durableId="287316663">
    <w:abstractNumId w:val="30"/>
  </w:num>
  <w:num w:numId="23" w16cid:durableId="461926489">
    <w:abstractNumId w:val="33"/>
  </w:num>
  <w:num w:numId="24" w16cid:durableId="3679050">
    <w:abstractNumId w:val="4"/>
  </w:num>
  <w:num w:numId="25" w16cid:durableId="425998063">
    <w:abstractNumId w:val="7"/>
  </w:num>
  <w:num w:numId="26" w16cid:durableId="344720386">
    <w:abstractNumId w:val="36"/>
  </w:num>
  <w:num w:numId="27" w16cid:durableId="1443725033">
    <w:abstractNumId w:val="17"/>
  </w:num>
  <w:num w:numId="28" w16cid:durableId="957877549">
    <w:abstractNumId w:val="11"/>
  </w:num>
  <w:num w:numId="29" w16cid:durableId="443771624">
    <w:abstractNumId w:val="39"/>
  </w:num>
  <w:num w:numId="30" w16cid:durableId="1410733015">
    <w:abstractNumId w:val="35"/>
  </w:num>
  <w:num w:numId="31" w16cid:durableId="1634094642">
    <w:abstractNumId w:val="24"/>
  </w:num>
  <w:num w:numId="32" w16cid:durableId="1580090596">
    <w:abstractNumId w:val="13"/>
  </w:num>
  <w:num w:numId="33" w16cid:durableId="1546213213">
    <w:abstractNumId w:val="37"/>
  </w:num>
  <w:num w:numId="34" w16cid:durableId="1649282443">
    <w:abstractNumId w:val="14"/>
  </w:num>
  <w:num w:numId="35" w16cid:durableId="1553156145">
    <w:abstractNumId w:val="15"/>
  </w:num>
  <w:num w:numId="36" w16cid:durableId="610670633">
    <w:abstractNumId w:val="12"/>
  </w:num>
  <w:num w:numId="37" w16cid:durableId="542523534">
    <w:abstractNumId w:val="9"/>
  </w:num>
  <w:num w:numId="38" w16cid:durableId="1206985450">
    <w:abstractNumId w:val="37"/>
  </w:num>
  <w:num w:numId="39" w16cid:durableId="1441995880">
    <w:abstractNumId w:val="46"/>
  </w:num>
  <w:num w:numId="40" w16cid:durableId="81653540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72359073">
    <w:abstractNumId w:val="3"/>
  </w:num>
  <w:num w:numId="42" w16cid:durableId="6014556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32542435">
    <w:abstractNumId w:val="19"/>
  </w:num>
  <w:num w:numId="44" w16cid:durableId="2035421561">
    <w:abstractNumId w:val="19"/>
  </w:num>
  <w:num w:numId="45" w16cid:durableId="1052459846">
    <w:abstractNumId w:val="32"/>
  </w:num>
  <w:num w:numId="46" w16cid:durableId="1330913717">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295A"/>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2F678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1660"/>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ADC"/>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1E9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 Not Metni Char"/>
    <w:basedOn w:val="VarsaylanParagrafYazTipi"/>
    <w:link w:val="SonNotMetni"/>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EurolookProperties>
  <ProductCustomizationId/>
  <Created>
    <Version>4.1</Version>
    <Date>2019-02-18T15:34:24</Date>
    <Language>FR</Language>
    <Note/>
  </Created>
  <Edited>
    <Version>10.0.42447.0</Version>
    <Date>2021-08-25T10:29:17</Date>
  </Edited>
  <DocumentModel>
    <Id>6cbda13a-4db2-46c6-876a-ef72275827ef</Id>
    <Name>Report</Name>
  </DocumentModel>
  <DocumentDate/>
  <DocumentVersion/>
  <CompatibilityMode>Eurolook4X</CompatibilityMode>
</Eurolook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Belge" ma:contentTypeID="0x010100EE249FF7698011478E26228531C3A9E0" ma:contentTypeVersion="12" ma:contentTypeDescription="Yeni belge oluşturun." ma:contentTypeScope="" ma:versionID="b10a6ba4225270492309499b0cb26630">
  <xsd:schema xmlns:xsd="http://www.w3.org/2001/XMLSchema" xmlns:xs="http://www.w3.org/2001/XMLSchema" xmlns:p="http://schemas.microsoft.com/office/2006/metadata/properties" xmlns:ns2="2ec0315a-74fa-4bfe-b193-a43fb7aea2ca" xmlns:ns3="e954c4a3-f66b-4409-9601-4ec21e7bc3b1" targetNamespace="http://schemas.microsoft.com/office/2006/metadata/properties" ma:root="true" ma:fieldsID="5294535d0cd6757ca4b79ddcb126330d" ns2:_="" ns3:_="">
    <xsd:import namespace="2ec0315a-74fa-4bfe-b193-a43fb7aea2ca"/>
    <xsd:import namespace="e954c4a3-f66b-4409-9601-4ec21e7bc3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0315a-74fa-4bfe-b193-a43fb7aea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54c4a3-f66b-4409-9601-4ec21e7bc3b1" elementFormDefault="qualified">
    <xsd:import namespace="http://schemas.microsoft.com/office/2006/documentManagement/types"/>
    <xsd:import namespace="http://schemas.microsoft.com/office/infopath/2007/PartnerControls"/>
    <xsd:element name="SharedWithUsers" ma:index="15"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Props1.xml><?xml version="1.0" encoding="utf-8"?>
<ds:datastoreItem xmlns:ds="http://schemas.openxmlformats.org/officeDocument/2006/customXml" ds:itemID="{132FD53D-A6C4-4645-83E9-936C6D8C4504}">
  <ds:schemaRefs>
    <ds:schemaRef ds:uri="http://schemas.openxmlformats.org/officeDocument/2006/bibliography"/>
  </ds:schemaRefs>
</ds:datastoreItem>
</file>

<file path=customXml/itemProps2.xml><?xml version="1.0" encoding="utf-8"?>
<ds:datastoreItem xmlns:ds="http://schemas.openxmlformats.org/officeDocument/2006/customXml" ds:itemID="{F4294558-0429-44DF-A4CB-4EF9B3B43227}">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5.xml><?xml version="1.0" encoding="utf-8"?>
<ds:datastoreItem xmlns:ds="http://schemas.openxmlformats.org/officeDocument/2006/customXml" ds:itemID="{F3DE7144-311B-48D3-90D1-79FC54289A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0315a-74fa-4bfe-b193-a43fb7aea2ca"/>
    <ds:schemaRef ds:uri="e954c4a3-f66b-4409-9601-4ec21e7bc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A2EC03F-F3F3-4FBB-80D0-6EB4BF457054}">
  <ds:schemaRefs/>
</ds:datastoreItem>
</file>

<file path=customXml/itemProps7.xml><?xml version="1.0" encoding="utf-8"?>
<ds:datastoreItem xmlns:ds="http://schemas.openxmlformats.org/officeDocument/2006/customXml" ds:itemID="{7ED25EBC-033C-4EFB-A71C-4A7930F785B0}">
  <ds:schemaRefs/>
</ds:datastoreItem>
</file>

<file path=docProps/app.xml><?xml version="1.0" encoding="utf-8"?>
<Properties xmlns="http://schemas.openxmlformats.org/officeDocument/2006/extended-properties" xmlns:vt="http://schemas.openxmlformats.org/officeDocument/2006/docPropsVTypes">
  <Template>Eurolook</Template>
  <TotalTime>5</TotalTime>
  <Pages>4</Pages>
  <Words>454</Words>
  <Characters>2593</Characters>
  <Application>Microsoft Office Word</Application>
  <DocSecurity>0</DocSecurity>
  <PresentationFormat>Microsoft Word 11.0</PresentationFormat>
  <Lines>21</Lines>
  <Paragraphs>6</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3041</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Hatice Serpil yayla</cp:lastModifiedBy>
  <cp:revision>3</cp:revision>
  <cp:lastPrinted>2013-11-06T08:46:00Z</cp:lastPrinted>
  <dcterms:created xsi:type="dcterms:W3CDTF">2022-02-03T05:30:00Z</dcterms:created>
  <dcterms:modified xsi:type="dcterms:W3CDTF">2023-04-30T05:20:00Z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0x010100EE249FF7698011478E26228531C3A9E0</vt:lpwstr>
  </property>
</Properties>
</file>