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BA25CE">
      <w:pPr>
        <w:tabs>
          <w:tab w:val="right" w:pos="8280"/>
        </w:tabs>
        <w:spacing w:after="0"/>
        <w:ind w:right="-22"/>
        <w:contextualSpacing/>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3C02F5E7" w:rsidR="00F71F07" w:rsidRPr="00BA25CE" w:rsidRDefault="00D22628" w:rsidP="00BA25CE">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2D8D8A40" w14:textId="35E7AF57" w:rsid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41C7440C" w14:textId="42D12721" w:rsidR="00F71F07" w:rsidRPr="00BA25CE" w:rsidRDefault="00252D45" w:rsidP="00BA25CE">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26"/>
        <w:gridCol w:w="3261"/>
        <w:gridCol w:w="2268"/>
        <w:gridCol w:w="2117"/>
      </w:tblGrid>
      <w:tr w:rsidR="00116FBB" w:rsidRPr="009F5B61" w14:paraId="56E939EA" w14:textId="77777777" w:rsidTr="00BA25CE">
        <w:trPr>
          <w:trHeight w:val="314"/>
        </w:trPr>
        <w:tc>
          <w:tcPr>
            <w:tcW w:w="112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46" w:type="dxa"/>
            <w:gridSpan w:val="3"/>
            <w:shd w:val="clear" w:color="auto" w:fill="FFFFFF"/>
          </w:tcPr>
          <w:p w14:paraId="56E939E9" w14:textId="6B75F5FC" w:rsidR="00116FBB" w:rsidRPr="005E466D" w:rsidRDefault="00BA25CE" w:rsidP="00BA25C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Iskenderun Technical University</w:t>
            </w:r>
          </w:p>
        </w:tc>
      </w:tr>
      <w:tr w:rsidR="00BA25CE" w:rsidRPr="005E466D" w14:paraId="56E939F1" w14:textId="77777777" w:rsidTr="00BA25CE">
        <w:trPr>
          <w:trHeight w:val="314"/>
        </w:trPr>
        <w:tc>
          <w:tcPr>
            <w:tcW w:w="1126" w:type="dxa"/>
            <w:shd w:val="clear" w:color="auto" w:fill="FFFFFF"/>
          </w:tcPr>
          <w:p w14:paraId="667694A4" w14:textId="77777777" w:rsidR="00BA25CE"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w:t>
            </w:r>
          </w:p>
          <w:p w14:paraId="56E939EB" w14:textId="0A833435"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261" w:type="dxa"/>
            <w:shd w:val="clear" w:color="auto" w:fill="FFFFFF"/>
          </w:tcPr>
          <w:p w14:paraId="56E939EE" w14:textId="28413269" w:rsidR="007967A9" w:rsidRPr="005E466D" w:rsidRDefault="00BA25C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HATAY02</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1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BA25CE" w:rsidRPr="005E466D" w14:paraId="56E939F6" w14:textId="77777777" w:rsidTr="00BA25CE">
        <w:trPr>
          <w:trHeight w:val="2085"/>
        </w:trPr>
        <w:tc>
          <w:tcPr>
            <w:tcW w:w="112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61" w:type="dxa"/>
            <w:shd w:val="clear" w:color="auto" w:fill="FFFFFF"/>
          </w:tcPr>
          <w:p w14:paraId="121DBF4D" w14:textId="77777777" w:rsidR="00BA25CE" w:rsidRDefault="00BA25CE" w:rsidP="00107B17">
            <w:pPr>
              <w:shd w:val="clear" w:color="auto" w:fill="FFFFFF"/>
              <w:ind w:right="-993"/>
              <w:jc w:val="left"/>
              <w:rPr>
                <w:rFonts w:ascii="Verdana" w:hAnsi="Verdana" w:cs="Arial"/>
                <w:color w:val="002060"/>
                <w:sz w:val="20"/>
                <w:lang w:val="en-GB"/>
              </w:rPr>
            </w:pPr>
            <w:r w:rsidRPr="00BA25CE">
              <w:rPr>
                <w:rFonts w:ascii="Verdana" w:hAnsi="Verdana" w:cs="Arial"/>
                <w:color w:val="002060"/>
                <w:sz w:val="20"/>
                <w:lang w:val="en-GB"/>
              </w:rPr>
              <w:t xml:space="preserve">İskenderun Teknik </w:t>
            </w:r>
            <w:proofErr w:type="spellStart"/>
            <w:r w:rsidRPr="00BA25CE">
              <w:rPr>
                <w:rFonts w:ascii="Verdana" w:hAnsi="Verdana" w:cs="Arial"/>
                <w:color w:val="002060"/>
                <w:sz w:val="20"/>
                <w:lang w:val="en-GB"/>
              </w:rPr>
              <w:t>Üniversitesi</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Dış</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İlişkiler</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Genel</w:t>
            </w:r>
            <w:proofErr w:type="spellEnd"/>
            <w:r w:rsidRPr="00BA25CE">
              <w:rPr>
                <w:rFonts w:ascii="Verdana" w:hAnsi="Verdana" w:cs="Arial"/>
                <w:color w:val="002060"/>
                <w:sz w:val="20"/>
                <w:lang w:val="en-GB"/>
              </w:rPr>
              <w:t xml:space="preserve"> </w:t>
            </w:r>
            <w:proofErr w:type="spellStart"/>
            <w:r w:rsidRPr="00BA25CE">
              <w:rPr>
                <w:rFonts w:ascii="Verdana" w:hAnsi="Verdana" w:cs="Arial"/>
                <w:color w:val="002060"/>
                <w:sz w:val="20"/>
                <w:lang w:val="en-GB"/>
              </w:rPr>
              <w:t>Koordinatörlüğü</w:t>
            </w:r>
            <w:proofErr w:type="spellEnd"/>
            <w:r w:rsidRPr="00BA25CE">
              <w:rPr>
                <w:rFonts w:ascii="Verdana" w:hAnsi="Verdana" w:cs="Arial"/>
                <w:color w:val="002060"/>
                <w:sz w:val="20"/>
                <w:lang w:val="en-GB"/>
              </w:rPr>
              <w:t xml:space="preserve">, Merkez </w:t>
            </w:r>
            <w:proofErr w:type="spellStart"/>
            <w:r w:rsidRPr="00BA25CE">
              <w:rPr>
                <w:rFonts w:ascii="Verdana" w:hAnsi="Verdana" w:cs="Arial"/>
                <w:color w:val="002060"/>
                <w:sz w:val="20"/>
                <w:lang w:val="en-GB"/>
              </w:rPr>
              <w:t>Kampüs</w:t>
            </w:r>
            <w:proofErr w:type="spellEnd"/>
            <w:r w:rsidRPr="00BA25CE">
              <w:rPr>
                <w:rFonts w:ascii="Verdana" w:hAnsi="Verdana" w:cs="Arial"/>
                <w:color w:val="002060"/>
                <w:sz w:val="20"/>
                <w:lang w:val="en-GB"/>
              </w:rPr>
              <w:t xml:space="preserve">, Meydan </w:t>
            </w:r>
            <w:proofErr w:type="spellStart"/>
            <w:r w:rsidRPr="00BA25CE">
              <w:rPr>
                <w:rFonts w:ascii="Verdana" w:hAnsi="Verdana" w:cs="Arial"/>
                <w:color w:val="002060"/>
                <w:sz w:val="20"/>
                <w:lang w:val="en-GB"/>
              </w:rPr>
              <w:t>Mah</w:t>
            </w:r>
            <w:proofErr w:type="spellEnd"/>
            <w:r w:rsidRPr="00BA25CE">
              <w:rPr>
                <w:rFonts w:ascii="Verdana" w:hAnsi="Verdana" w:cs="Arial"/>
                <w:color w:val="002060"/>
                <w:sz w:val="20"/>
                <w:lang w:val="en-GB"/>
              </w:rPr>
              <w:t xml:space="preserve">., </w:t>
            </w:r>
          </w:p>
          <w:p w14:paraId="3EEA6FD5" w14:textId="77777777" w:rsidR="00BA25CE" w:rsidRDefault="00BA25CE" w:rsidP="00107B17">
            <w:pPr>
              <w:shd w:val="clear" w:color="auto" w:fill="FFFFFF"/>
              <w:ind w:right="-993"/>
              <w:jc w:val="left"/>
              <w:rPr>
                <w:rFonts w:ascii="Verdana" w:hAnsi="Verdana" w:cs="Arial"/>
                <w:color w:val="002060"/>
                <w:sz w:val="20"/>
                <w:lang w:val="en-GB"/>
              </w:rPr>
            </w:pPr>
            <w:r w:rsidRPr="00BA25CE">
              <w:rPr>
                <w:rFonts w:ascii="Verdana" w:hAnsi="Verdana" w:cs="Arial"/>
                <w:color w:val="002060"/>
                <w:sz w:val="20"/>
                <w:lang w:val="en-GB"/>
              </w:rPr>
              <w:t xml:space="preserve">Ibrahim </w:t>
            </w:r>
            <w:proofErr w:type="spellStart"/>
            <w:r w:rsidRPr="00BA25CE">
              <w:rPr>
                <w:rFonts w:ascii="Verdana" w:hAnsi="Verdana" w:cs="Arial"/>
                <w:color w:val="002060"/>
                <w:sz w:val="20"/>
                <w:lang w:val="en-GB"/>
              </w:rPr>
              <w:t>Karaoglanoglu</w:t>
            </w:r>
            <w:proofErr w:type="spellEnd"/>
            <w:r w:rsidRPr="00BA25CE">
              <w:rPr>
                <w:rFonts w:ascii="Verdana" w:hAnsi="Verdana" w:cs="Arial"/>
                <w:color w:val="002060"/>
                <w:sz w:val="20"/>
                <w:lang w:val="en-GB"/>
              </w:rPr>
              <w:t xml:space="preserve"> Cad., </w:t>
            </w:r>
          </w:p>
          <w:p w14:paraId="56E939F3" w14:textId="1A40B19C" w:rsidR="007967A9" w:rsidRPr="005E466D" w:rsidRDefault="00BA25CE" w:rsidP="00107B17">
            <w:pPr>
              <w:shd w:val="clear" w:color="auto" w:fill="FFFFFF"/>
              <w:ind w:right="-993"/>
              <w:jc w:val="left"/>
              <w:rPr>
                <w:rFonts w:ascii="Verdana" w:hAnsi="Verdana" w:cs="Arial"/>
                <w:color w:val="002060"/>
                <w:sz w:val="20"/>
                <w:lang w:val="en-GB"/>
              </w:rPr>
            </w:pPr>
            <w:r w:rsidRPr="00BA25CE">
              <w:rPr>
                <w:rFonts w:ascii="Verdana" w:hAnsi="Verdana" w:cs="Arial"/>
                <w:color w:val="002060"/>
                <w:sz w:val="20"/>
                <w:lang w:val="en-GB"/>
              </w:rPr>
              <w:t>No: 56/5 PK:31200, Iskenderun/</w:t>
            </w:r>
            <w:proofErr w:type="spellStart"/>
            <w:r w:rsidRPr="00BA25CE">
              <w:rPr>
                <w:rFonts w:ascii="Verdana" w:hAnsi="Verdana" w:cs="Arial"/>
                <w:color w:val="002060"/>
                <w:sz w:val="20"/>
                <w:lang w:val="en-GB"/>
              </w:rPr>
              <w:t>Hatay</w:t>
            </w:r>
            <w:proofErr w:type="spellEnd"/>
            <w:r w:rsidRPr="00BA25CE">
              <w:rPr>
                <w:rFonts w:ascii="Verdana" w:hAnsi="Verdana" w:cs="Arial"/>
                <w:color w:val="002060"/>
                <w:sz w:val="20"/>
                <w:lang w:val="en-GB"/>
              </w:rPr>
              <w:t>/Türkiye</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117" w:type="dxa"/>
            <w:shd w:val="clear" w:color="auto" w:fill="FFFFFF"/>
          </w:tcPr>
          <w:p w14:paraId="3AC6652C" w14:textId="77777777" w:rsidR="007967A9" w:rsidRDefault="00BA25CE" w:rsidP="00BA25CE">
            <w:pPr>
              <w:shd w:val="clear" w:color="auto" w:fill="FFFFFF"/>
              <w:ind w:right="-993"/>
              <w:jc w:val="left"/>
              <w:rPr>
                <w:rFonts w:ascii="Verdana" w:hAnsi="Verdana" w:cs="Arial"/>
                <w:b/>
                <w:sz w:val="20"/>
                <w:lang w:val="en-GB"/>
              </w:rPr>
            </w:pPr>
            <w:r>
              <w:rPr>
                <w:rFonts w:ascii="Verdana" w:hAnsi="Verdana" w:cs="Arial"/>
                <w:b/>
                <w:sz w:val="20"/>
                <w:lang w:val="en-GB"/>
              </w:rPr>
              <w:t>Türkiye</w:t>
            </w:r>
          </w:p>
          <w:p w14:paraId="56E939F5" w14:textId="4BF45A5C" w:rsidR="00BA25CE" w:rsidRPr="005E466D" w:rsidRDefault="00BA25CE" w:rsidP="00BA25CE">
            <w:pPr>
              <w:shd w:val="clear" w:color="auto" w:fill="FFFFFF"/>
              <w:ind w:right="-993"/>
              <w:jc w:val="left"/>
              <w:rPr>
                <w:rFonts w:ascii="Verdana" w:hAnsi="Verdana" w:cs="Arial"/>
                <w:b/>
                <w:sz w:val="20"/>
                <w:lang w:val="en-GB"/>
              </w:rPr>
            </w:pPr>
            <w:r>
              <w:rPr>
                <w:rFonts w:ascii="Verdana" w:hAnsi="Verdana" w:cs="Arial"/>
                <w:b/>
                <w:sz w:val="20"/>
                <w:lang w:val="en-GB"/>
              </w:rPr>
              <w:t>TR</w:t>
            </w:r>
          </w:p>
        </w:tc>
      </w:tr>
      <w:tr w:rsidR="00BA25CE" w:rsidRPr="005E466D" w14:paraId="56E939FC" w14:textId="77777777" w:rsidTr="00BA25CE">
        <w:trPr>
          <w:trHeight w:val="811"/>
        </w:trPr>
        <w:tc>
          <w:tcPr>
            <w:tcW w:w="1126"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261" w:type="dxa"/>
            <w:shd w:val="clear" w:color="auto" w:fill="FFFFFF"/>
          </w:tcPr>
          <w:p w14:paraId="1CFAC4A4" w14:textId="2EFBAF73" w:rsidR="007967A9" w:rsidRDefault="00BA25C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H. Serpil Y</w:t>
            </w:r>
            <w:r w:rsidR="00F400EF">
              <w:rPr>
                <w:rFonts w:ascii="Verdana" w:hAnsi="Verdana" w:cs="Arial"/>
                <w:color w:val="002060"/>
                <w:sz w:val="20"/>
                <w:lang w:val="en-GB"/>
              </w:rPr>
              <w:t>ayla</w:t>
            </w:r>
          </w:p>
          <w:p w14:paraId="56E939F8" w14:textId="512580D0" w:rsidR="00BA25CE" w:rsidRPr="005E466D" w:rsidRDefault="00BA25C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Officer</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117" w:type="dxa"/>
            <w:shd w:val="clear" w:color="auto" w:fill="FFFFFF"/>
          </w:tcPr>
          <w:p w14:paraId="4278B49F" w14:textId="77777777" w:rsidR="00BA25CE" w:rsidRDefault="00BA25CE" w:rsidP="00BA25CE">
            <w:pPr>
              <w:shd w:val="clear" w:color="auto" w:fill="FFFFFF"/>
              <w:ind w:right="-993"/>
              <w:jc w:val="left"/>
              <w:rPr>
                <w:rFonts w:ascii="Verdana" w:hAnsi="Verdana" w:cs="Arial"/>
                <w:b/>
                <w:color w:val="002060"/>
                <w:sz w:val="20"/>
                <w:lang w:val="fr-BE"/>
              </w:rPr>
            </w:pPr>
            <w:proofErr w:type="spellStart"/>
            <w:proofErr w:type="gramStart"/>
            <w:r>
              <w:rPr>
                <w:rFonts w:ascii="Verdana" w:hAnsi="Verdana" w:cs="Arial"/>
                <w:b/>
                <w:color w:val="002060"/>
                <w:sz w:val="20"/>
                <w:lang w:val="fr-BE"/>
              </w:rPr>
              <w:t>serpil.yayla</w:t>
            </w:r>
            <w:proofErr w:type="spellEnd"/>
            <w:proofErr w:type="gramEnd"/>
          </w:p>
          <w:p w14:paraId="56E939FB" w14:textId="276AACEC" w:rsidR="007967A9" w:rsidRPr="005E466D" w:rsidRDefault="00BA25CE" w:rsidP="00BA25CE">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@iste.edu.tr</w:t>
            </w:r>
          </w:p>
        </w:tc>
      </w:tr>
      <w:tr w:rsidR="00BA25CE" w:rsidRPr="005F0E76" w14:paraId="56E93A03" w14:textId="77777777" w:rsidTr="00BA25CE">
        <w:trPr>
          <w:trHeight w:val="811"/>
        </w:trPr>
        <w:tc>
          <w:tcPr>
            <w:tcW w:w="1126"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3261"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17"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3DECEDF"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BA25C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BA25CE">
        <w:trPr>
          <w:trHeight w:val="371"/>
        </w:trPr>
        <w:tc>
          <w:tcPr>
            <w:tcW w:w="219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9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A25CE">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09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A25CE">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BA25CE">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D952747" w:rsidR="00D2071E" w:rsidRPr="00A941C9" w:rsidRDefault="00BA25CE" w:rsidP="007967A9">
      <w:pPr>
        <w:pStyle w:val="Balk4"/>
        <w:keepNext w:val="0"/>
        <w:numPr>
          <w:ilvl w:val="0"/>
          <w:numId w:val="0"/>
        </w:numPr>
        <w:jc w:val="left"/>
        <w:rPr>
          <w:rFonts w:ascii="Verdana" w:hAnsi="Verdana" w:cs="Arial"/>
          <w:sz w:val="20"/>
          <w:lang w:val="fr-BE"/>
        </w:rPr>
      </w:pPr>
      <w:r w:rsidRPr="00BA25CE">
        <w:rPr>
          <w:rFonts w:ascii="Verdana" w:hAnsi="Verdana" w:cs="Arial"/>
          <w:sz w:val="20"/>
          <w:lang w:val="fr-BE"/>
        </w:rPr>
        <w:t xml:space="preserve">For guidelines, </w:t>
      </w:r>
      <w:proofErr w:type="spellStart"/>
      <w:r w:rsidRPr="00BA25CE">
        <w:rPr>
          <w:rFonts w:ascii="Verdana" w:hAnsi="Verdana" w:cs="Arial"/>
          <w:sz w:val="20"/>
          <w:lang w:val="fr-BE"/>
        </w:rPr>
        <w:t>please</w:t>
      </w:r>
      <w:proofErr w:type="spellEnd"/>
      <w:r w:rsidRPr="00BA25CE">
        <w:rPr>
          <w:rFonts w:ascii="Verdana" w:hAnsi="Verdana" w:cs="Arial"/>
          <w:sz w:val="20"/>
          <w:lang w:val="fr-BE"/>
        </w:rPr>
        <w:t xml:space="preserve"> look at the end notes on page 3.</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9B9F6C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A25CE">
              <w:rPr>
                <w:rFonts w:ascii="Verdana" w:hAnsi="Verdana" w:cs="Calibri"/>
                <w:sz w:val="20"/>
                <w:lang w:val="en-GB"/>
              </w:rPr>
              <w:t xml:space="preserve"> Asst. Prof. </w:t>
            </w:r>
            <w:proofErr w:type="spellStart"/>
            <w:r w:rsidR="00BA25CE">
              <w:rPr>
                <w:rFonts w:ascii="Verdana" w:hAnsi="Verdana" w:cs="Calibri"/>
                <w:sz w:val="20"/>
                <w:lang w:val="en-GB"/>
              </w:rPr>
              <w:t>Dr.</w:t>
            </w:r>
            <w:proofErr w:type="spellEnd"/>
            <w:r w:rsidR="00BA25CE">
              <w:rPr>
                <w:rFonts w:ascii="Verdana" w:hAnsi="Verdana" w:cs="Calibri"/>
                <w:sz w:val="20"/>
                <w:lang w:val="en-GB"/>
              </w:rPr>
              <w:t xml:space="preserve"> Ali </w:t>
            </w:r>
            <w:proofErr w:type="spellStart"/>
            <w:r w:rsidR="00BA25CE">
              <w:rPr>
                <w:rFonts w:ascii="Verdana" w:hAnsi="Verdana" w:cs="Calibri"/>
                <w:sz w:val="20"/>
                <w:lang w:val="en-GB"/>
              </w:rPr>
              <w:t>Bostancioglu</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9EC0" w14:textId="77777777" w:rsidR="00B8770F" w:rsidRDefault="00B8770F">
      <w:r>
        <w:separator/>
      </w:r>
    </w:p>
  </w:endnote>
  <w:endnote w:type="continuationSeparator" w:id="0">
    <w:p w14:paraId="3FABC726" w14:textId="77777777" w:rsidR="00B8770F" w:rsidRDefault="00B8770F">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801DE9F" w:rsidR="0081766A" w:rsidRDefault="0081766A">
        <w:pPr>
          <w:pStyle w:val="AltBilgi"/>
          <w:jc w:val="center"/>
        </w:pPr>
        <w:r>
          <w:fldChar w:fldCharType="begin"/>
        </w:r>
        <w:r>
          <w:instrText xml:space="preserve"> PAGE   \* MERGEFORMAT </w:instrText>
        </w:r>
        <w:r>
          <w:fldChar w:fldCharType="separate"/>
        </w:r>
        <w:r w:rsidR="00A8011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F3E2" w14:textId="77777777" w:rsidR="00B8770F" w:rsidRDefault="00B8770F">
      <w:r>
        <w:separator/>
      </w:r>
    </w:p>
  </w:footnote>
  <w:footnote w:type="continuationSeparator" w:id="0">
    <w:p w14:paraId="19102088" w14:textId="77777777" w:rsidR="00B8770F" w:rsidRDefault="00B8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443711">
    <w:abstractNumId w:val="1"/>
  </w:num>
  <w:num w:numId="2" w16cid:durableId="2053071709">
    <w:abstractNumId w:val="0"/>
  </w:num>
  <w:num w:numId="3" w16cid:durableId="9259575">
    <w:abstractNumId w:val="18"/>
  </w:num>
  <w:num w:numId="4" w16cid:durableId="453988253">
    <w:abstractNumId w:val="27"/>
  </w:num>
  <w:num w:numId="5" w16cid:durableId="1076438494">
    <w:abstractNumId w:val="20"/>
  </w:num>
  <w:num w:numId="6" w16cid:durableId="1172334862">
    <w:abstractNumId w:val="26"/>
  </w:num>
  <w:num w:numId="7" w16cid:durableId="515580009">
    <w:abstractNumId w:val="42"/>
  </w:num>
  <w:num w:numId="8" w16cid:durableId="219830136">
    <w:abstractNumId w:val="43"/>
  </w:num>
  <w:num w:numId="9" w16cid:durableId="1251038147">
    <w:abstractNumId w:val="24"/>
  </w:num>
  <w:num w:numId="10" w16cid:durableId="1269462213">
    <w:abstractNumId w:val="41"/>
  </w:num>
  <w:num w:numId="11" w16cid:durableId="1835148255">
    <w:abstractNumId w:val="39"/>
  </w:num>
  <w:num w:numId="12" w16cid:durableId="876547753">
    <w:abstractNumId w:val="30"/>
  </w:num>
  <w:num w:numId="13" w16cid:durableId="1203597526">
    <w:abstractNumId w:val="37"/>
  </w:num>
  <w:num w:numId="14" w16cid:durableId="1864781857">
    <w:abstractNumId w:val="19"/>
  </w:num>
  <w:num w:numId="15" w16cid:durableId="1184242214">
    <w:abstractNumId w:val="25"/>
  </w:num>
  <w:num w:numId="16" w16cid:durableId="1746490411">
    <w:abstractNumId w:val="15"/>
  </w:num>
  <w:num w:numId="17" w16cid:durableId="1416904580">
    <w:abstractNumId w:val="21"/>
  </w:num>
  <w:num w:numId="18" w16cid:durableId="1541436228">
    <w:abstractNumId w:val="44"/>
  </w:num>
  <w:num w:numId="19" w16cid:durableId="866531020">
    <w:abstractNumId w:val="33"/>
  </w:num>
  <w:num w:numId="20" w16cid:durableId="809708467">
    <w:abstractNumId w:val="17"/>
  </w:num>
  <w:num w:numId="21" w16cid:durableId="904724559">
    <w:abstractNumId w:val="28"/>
  </w:num>
  <w:num w:numId="22" w16cid:durableId="515852832">
    <w:abstractNumId w:val="29"/>
  </w:num>
  <w:num w:numId="23" w16cid:durableId="2091853216">
    <w:abstractNumId w:val="32"/>
  </w:num>
  <w:num w:numId="24" w16cid:durableId="1466779269">
    <w:abstractNumId w:val="4"/>
  </w:num>
  <w:num w:numId="25" w16cid:durableId="38214197">
    <w:abstractNumId w:val="7"/>
  </w:num>
  <w:num w:numId="26" w16cid:durableId="1585145395">
    <w:abstractNumId w:val="35"/>
  </w:num>
  <w:num w:numId="27" w16cid:durableId="1489591976">
    <w:abstractNumId w:val="16"/>
  </w:num>
  <w:num w:numId="28" w16cid:durableId="1057902408">
    <w:abstractNumId w:val="10"/>
  </w:num>
  <w:num w:numId="29" w16cid:durableId="117725378">
    <w:abstractNumId w:val="38"/>
  </w:num>
  <w:num w:numId="30" w16cid:durableId="903956139">
    <w:abstractNumId w:val="34"/>
  </w:num>
  <w:num w:numId="31" w16cid:durableId="902176010">
    <w:abstractNumId w:val="23"/>
  </w:num>
  <w:num w:numId="32" w16cid:durableId="183328662">
    <w:abstractNumId w:val="12"/>
  </w:num>
  <w:num w:numId="33" w16cid:durableId="1779448151">
    <w:abstractNumId w:val="36"/>
  </w:num>
  <w:num w:numId="34" w16cid:durableId="1105032601">
    <w:abstractNumId w:val="13"/>
  </w:num>
  <w:num w:numId="35" w16cid:durableId="1119180262">
    <w:abstractNumId w:val="14"/>
  </w:num>
  <w:num w:numId="36" w16cid:durableId="383215059">
    <w:abstractNumId w:val="11"/>
  </w:num>
  <w:num w:numId="37" w16cid:durableId="1823036983">
    <w:abstractNumId w:val="9"/>
  </w:num>
  <w:num w:numId="38" w16cid:durableId="1918435593">
    <w:abstractNumId w:val="36"/>
  </w:num>
  <w:num w:numId="39" w16cid:durableId="2108233777">
    <w:abstractNumId w:val="45"/>
  </w:num>
  <w:num w:numId="40" w16cid:durableId="1314527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8268096">
    <w:abstractNumId w:val="3"/>
  </w:num>
  <w:num w:numId="42" w16cid:durableId="20314507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5549947">
    <w:abstractNumId w:val="18"/>
  </w:num>
  <w:num w:numId="44" w16cid:durableId="399376631">
    <w:abstractNumId w:val="18"/>
  </w:num>
  <w:num w:numId="45" w16cid:durableId="19052971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CBB"/>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11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770F"/>
    <w:rsid w:val="00B9193E"/>
    <w:rsid w:val="00B9285C"/>
    <w:rsid w:val="00B92F23"/>
    <w:rsid w:val="00B95205"/>
    <w:rsid w:val="00B96AA3"/>
    <w:rsid w:val="00B976B7"/>
    <w:rsid w:val="00BA0417"/>
    <w:rsid w:val="00BA25CE"/>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2AD9"/>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00EF"/>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1C0D1323-7634-4FD4-89A5-4BA5FF5087D7}">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525</Words>
  <Characters>2996</Characters>
  <Application>Microsoft Office Word</Application>
  <DocSecurity>0</DocSecurity>
  <PresentationFormat>Microsoft Word 11.0</PresentationFormat>
  <Lines>24</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Hatice Serpil yayla</cp:lastModifiedBy>
  <cp:revision>4</cp:revision>
  <cp:lastPrinted>2018-03-16T17:29:00Z</cp:lastPrinted>
  <dcterms:created xsi:type="dcterms:W3CDTF">2022-02-03T05:21:00Z</dcterms:created>
  <dcterms:modified xsi:type="dcterms:W3CDTF">2023-04-30T05:20:00Z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